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85B3" w14:textId="77777777" w:rsidR="005673C2" w:rsidRPr="005673C2" w:rsidRDefault="005673C2" w:rsidP="005673C2">
      <w:pPr>
        <w:autoSpaceDE w:val="0"/>
        <w:autoSpaceDN w:val="0"/>
        <w:adjustRightInd w:val="0"/>
        <w:jc w:val="center"/>
        <w:rPr>
          <w:rFonts w:ascii="Arial" w:hAnsi="Arial" w:cs="Arial"/>
          <w:b/>
          <w:bCs/>
          <w:sz w:val="24"/>
          <w:szCs w:val="24"/>
        </w:rPr>
      </w:pPr>
      <w:r w:rsidRPr="005673C2">
        <w:rPr>
          <w:rFonts w:ascii="Arial" w:hAnsi="Arial" w:cs="Arial"/>
          <w:b/>
          <w:bCs/>
          <w:sz w:val="24"/>
          <w:szCs w:val="24"/>
        </w:rPr>
        <w:t>Caregiving</w:t>
      </w:r>
    </w:p>
    <w:p w14:paraId="143BD3E9" w14:textId="77777777" w:rsidR="005673C2" w:rsidRPr="005673C2" w:rsidRDefault="005673C2" w:rsidP="005673C2">
      <w:pPr>
        <w:autoSpaceDE w:val="0"/>
        <w:autoSpaceDN w:val="0"/>
        <w:adjustRightInd w:val="0"/>
        <w:jc w:val="center"/>
        <w:rPr>
          <w:rFonts w:ascii="Arial" w:hAnsi="Arial" w:cs="Arial"/>
          <w:b/>
          <w:bCs/>
          <w:i/>
          <w:iCs/>
          <w:sz w:val="24"/>
          <w:szCs w:val="24"/>
        </w:rPr>
      </w:pPr>
      <w:r w:rsidRPr="005673C2">
        <w:rPr>
          <w:rFonts w:ascii="Arial" w:hAnsi="Arial" w:cs="Arial"/>
          <w:b/>
          <w:bCs/>
          <w:i/>
          <w:iCs/>
          <w:sz w:val="24"/>
          <w:szCs w:val="24"/>
        </w:rPr>
        <w:t>An Imagine Life HMV</w:t>
      </w:r>
    </w:p>
    <w:p w14:paraId="563D47BE" w14:textId="5E671BC1" w:rsidR="005673C2" w:rsidRPr="005673C2" w:rsidRDefault="005673C2" w:rsidP="005673C2">
      <w:pPr>
        <w:autoSpaceDE w:val="0"/>
        <w:autoSpaceDN w:val="0"/>
        <w:adjustRightInd w:val="0"/>
        <w:jc w:val="center"/>
        <w:rPr>
          <w:rFonts w:ascii="Arial" w:hAnsi="Arial" w:cs="Arial"/>
          <w:sz w:val="24"/>
          <w:szCs w:val="24"/>
        </w:rPr>
      </w:pPr>
      <w:r w:rsidRPr="005673C2">
        <w:rPr>
          <w:rFonts w:ascii="Arial" w:hAnsi="Arial" w:cs="Arial"/>
          <w:sz w:val="24"/>
          <w:szCs w:val="24"/>
        </w:rPr>
        <w:t>By Steven Mandel MD</w:t>
      </w:r>
    </w:p>
    <w:p w14:paraId="34A094CE" w14:textId="77777777" w:rsidR="005673C2" w:rsidRPr="005673C2" w:rsidRDefault="005673C2" w:rsidP="005673C2">
      <w:pPr>
        <w:autoSpaceDE w:val="0"/>
        <w:autoSpaceDN w:val="0"/>
        <w:adjustRightInd w:val="0"/>
        <w:jc w:val="center"/>
        <w:rPr>
          <w:rFonts w:ascii="Arial" w:hAnsi="Arial" w:cs="Arial"/>
          <w:b/>
          <w:bCs/>
          <w:sz w:val="24"/>
          <w:szCs w:val="24"/>
        </w:rPr>
      </w:pPr>
    </w:p>
    <w:p w14:paraId="0904394E" w14:textId="032BADCA" w:rsidR="005673C2" w:rsidRDefault="005673C2" w:rsidP="005673C2">
      <w:pPr>
        <w:autoSpaceDE w:val="0"/>
        <w:autoSpaceDN w:val="0"/>
        <w:adjustRightInd w:val="0"/>
        <w:rPr>
          <w:rFonts w:ascii="Arial" w:hAnsi="Arial" w:cs="Arial"/>
          <w:sz w:val="24"/>
          <w:szCs w:val="24"/>
        </w:rPr>
      </w:pPr>
      <w:r w:rsidRPr="005673C2">
        <w:rPr>
          <w:rFonts w:ascii="Arial" w:hAnsi="Arial" w:cs="Arial"/>
          <w:b/>
          <w:bCs/>
          <w:sz w:val="24"/>
          <w:szCs w:val="24"/>
        </w:rPr>
        <w:t>INTRODUCTION</w:t>
      </w:r>
      <w:r>
        <w:rPr>
          <w:rFonts w:ascii="Arial" w:hAnsi="Arial" w:cs="Arial"/>
          <w:b/>
          <w:bCs/>
          <w:sz w:val="24"/>
          <w:szCs w:val="24"/>
        </w:rPr>
        <w:t>:</w:t>
      </w:r>
      <w:r w:rsidRPr="005673C2">
        <w:rPr>
          <w:rFonts w:ascii="Arial" w:hAnsi="Arial" w:cs="Arial"/>
          <w:b/>
          <w:bCs/>
          <w:sz w:val="24"/>
          <w:szCs w:val="24"/>
        </w:rPr>
        <w:t xml:space="preserve"> </w:t>
      </w:r>
      <w:r w:rsidRPr="005673C2">
        <w:rPr>
          <w:rFonts w:ascii="Arial" w:hAnsi="Arial" w:cs="Arial"/>
          <w:sz w:val="24"/>
          <w:szCs w:val="24"/>
        </w:rPr>
        <w:t>Currently, there are 65.7 million Americans who are considered</w:t>
      </w:r>
      <w:r>
        <w:rPr>
          <w:rFonts w:ascii="Arial" w:hAnsi="Arial" w:cs="Arial"/>
          <w:sz w:val="24"/>
          <w:szCs w:val="24"/>
        </w:rPr>
        <w:t xml:space="preserve"> </w:t>
      </w:r>
      <w:r w:rsidRPr="005673C2">
        <w:rPr>
          <w:rFonts w:ascii="Arial" w:hAnsi="Arial" w:cs="Arial"/>
          <w:sz w:val="24"/>
          <w:szCs w:val="24"/>
        </w:rPr>
        <w:t>caregivers. A family caregiver can be an adult family member</w:t>
      </w:r>
      <w:r>
        <w:rPr>
          <w:rFonts w:ascii="Arial" w:hAnsi="Arial" w:cs="Arial"/>
          <w:sz w:val="24"/>
          <w:szCs w:val="24"/>
        </w:rPr>
        <w:t>,</w:t>
      </w:r>
      <w:r w:rsidRPr="005673C2">
        <w:rPr>
          <w:rFonts w:ascii="Arial" w:hAnsi="Arial" w:cs="Arial"/>
          <w:sz w:val="24"/>
          <w:szCs w:val="24"/>
        </w:rPr>
        <w:t xml:space="preserve"> a parent, adult child,</w:t>
      </w:r>
      <w:r>
        <w:rPr>
          <w:rFonts w:ascii="Arial" w:hAnsi="Arial" w:cs="Arial"/>
          <w:sz w:val="24"/>
          <w:szCs w:val="24"/>
        </w:rPr>
        <w:t xml:space="preserve"> </w:t>
      </w:r>
      <w:r w:rsidRPr="005673C2">
        <w:rPr>
          <w:rFonts w:ascii="Arial" w:hAnsi="Arial" w:cs="Arial"/>
          <w:sz w:val="24"/>
          <w:szCs w:val="24"/>
        </w:rPr>
        <w:t>spouse, fr</w:t>
      </w:r>
      <w:r>
        <w:rPr>
          <w:rFonts w:ascii="Arial" w:hAnsi="Arial" w:cs="Arial"/>
          <w:sz w:val="24"/>
          <w:szCs w:val="24"/>
        </w:rPr>
        <w:t>i</w:t>
      </w:r>
      <w:r w:rsidRPr="005673C2">
        <w:rPr>
          <w:rFonts w:ascii="Arial" w:hAnsi="Arial" w:cs="Arial"/>
          <w:sz w:val="24"/>
          <w:szCs w:val="24"/>
        </w:rPr>
        <w:t>end or other relat</w:t>
      </w:r>
      <w:r>
        <w:rPr>
          <w:rFonts w:ascii="Arial" w:hAnsi="Arial" w:cs="Arial"/>
          <w:sz w:val="24"/>
          <w:szCs w:val="24"/>
        </w:rPr>
        <w:t>i</w:t>
      </w:r>
      <w:r w:rsidRPr="005673C2">
        <w:rPr>
          <w:rFonts w:ascii="Arial" w:hAnsi="Arial" w:cs="Arial"/>
          <w:sz w:val="24"/>
          <w:szCs w:val="24"/>
        </w:rPr>
        <w:t xml:space="preserve">ve. </w:t>
      </w:r>
      <w:r>
        <w:rPr>
          <w:rFonts w:ascii="Arial" w:hAnsi="Arial" w:cs="Arial"/>
          <w:sz w:val="24"/>
          <w:szCs w:val="24"/>
        </w:rPr>
        <w:t>C</w:t>
      </w:r>
      <w:r w:rsidRPr="005673C2">
        <w:rPr>
          <w:rFonts w:ascii="Arial" w:hAnsi="Arial" w:cs="Arial"/>
          <w:sz w:val="24"/>
          <w:szCs w:val="24"/>
        </w:rPr>
        <w:t>aregiver responsibilities include arranging all</w:t>
      </w:r>
      <w:r>
        <w:rPr>
          <w:rFonts w:ascii="Arial" w:hAnsi="Arial" w:cs="Arial"/>
          <w:sz w:val="24"/>
          <w:szCs w:val="24"/>
        </w:rPr>
        <w:t xml:space="preserve"> </w:t>
      </w:r>
      <w:r w:rsidRPr="005673C2">
        <w:rPr>
          <w:rFonts w:ascii="Arial" w:hAnsi="Arial" w:cs="Arial"/>
          <w:sz w:val="24"/>
          <w:szCs w:val="24"/>
        </w:rPr>
        <w:t>appointments</w:t>
      </w:r>
      <w:r>
        <w:rPr>
          <w:rFonts w:ascii="Arial" w:hAnsi="Arial" w:cs="Arial"/>
          <w:sz w:val="24"/>
          <w:szCs w:val="24"/>
        </w:rPr>
        <w:t xml:space="preserve">, </w:t>
      </w:r>
      <w:r w:rsidRPr="005673C2">
        <w:rPr>
          <w:rFonts w:ascii="Arial" w:hAnsi="Arial" w:cs="Arial"/>
          <w:sz w:val="24"/>
          <w:szCs w:val="24"/>
        </w:rPr>
        <w:t>transportation, household duties such as cooking, cleaning, laundry,</w:t>
      </w:r>
      <w:r>
        <w:rPr>
          <w:rFonts w:ascii="Arial" w:hAnsi="Arial" w:cs="Arial"/>
          <w:sz w:val="24"/>
          <w:szCs w:val="24"/>
        </w:rPr>
        <w:t xml:space="preserve"> </w:t>
      </w:r>
      <w:r w:rsidRPr="005673C2">
        <w:rPr>
          <w:rFonts w:ascii="Arial" w:hAnsi="Arial" w:cs="Arial"/>
          <w:sz w:val="24"/>
          <w:szCs w:val="24"/>
        </w:rPr>
        <w:t>finance management</w:t>
      </w:r>
      <w:r>
        <w:rPr>
          <w:rFonts w:ascii="Arial" w:hAnsi="Arial" w:cs="Arial"/>
          <w:sz w:val="24"/>
          <w:szCs w:val="24"/>
        </w:rPr>
        <w:t>,</w:t>
      </w:r>
      <w:r w:rsidRPr="005673C2">
        <w:rPr>
          <w:rFonts w:ascii="Arial" w:hAnsi="Arial" w:cs="Arial"/>
          <w:sz w:val="24"/>
          <w:szCs w:val="24"/>
        </w:rPr>
        <w:t xml:space="preserve"> and more. The patient and their caregiver may at times be</w:t>
      </w:r>
      <w:r>
        <w:rPr>
          <w:rFonts w:ascii="Arial" w:hAnsi="Arial" w:cs="Arial"/>
          <w:sz w:val="24"/>
          <w:szCs w:val="24"/>
        </w:rPr>
        <w:t xml:space="preserve"> </w:t>
      </w:r>
      <w:r w:rsidRPr="005673C2">
        <w:rPr>
          <w:rFonts w:ascii="Arial" w:hAnsi="Arial" w:cs="Arial"/>
          <w:sz w:val="24"/>
          <w:szCs w:val="24"/>
        </w:rPr>
        <w:t>overwhelmed, confused, angry, hopeless. emotionally drained and worried about</w:t>
      </w:r>
      <w:r>
        <w:rPr>
          <w:rFonts w:ascii="Arial" w:hAnsi="Arial" w:cs="Arial"/>
          <w:sz w:val="24"/>
          <w:szCs w:val="24"/>
        </w:rPr>
        <w:t xml:space="preserve"> </w:t>
      </w:r>
      <w:r w:rsidRPr="005673C2">
        <w:rPr>
          <w:rFonts w:ascii="Arial" w:hAnsi="Arial" w:cs="Arial"/>
          <w:sz w:val="24"/>
          <w:szCs w:val="24"/>
        </w:rPr>
        <w:t>numerous issues including finances and changes in lifestyle. There are also often</w:t>
      </w:r>
      <w:r>
        <w:rPr>
          <w:rFonts w:ascii="Arial" w:hAnsi="Arial" w:cs="Arial"/>
          <w:sz w:val="24"/>
          <w:szCs w:val="24"/>
        </w:rPr>
        <w:t xml:space="preserve"> </w:t>
      </w:r>
      <w:r w:rsidRPr="005673C2">
        <w:rPr>
          <w:rFonts w:ascii="Arial" w:hAnsi="Arial" w:cs="Arial"/>
          <w:sz w:val="24"/>
          <w:szCs w:val="24"/>
        </w:rPr>
        <w:t>significant changes to the roles within the family in the caregiving relationship.</w:t>
      </w:r>
      <w:r>
        <w:rPr>
          <w:rFonts w:ascii="Arial" w:hAnsi="Arial" w:cs="Arial"/>
          <w:sz w:val="24"/>
          <w:szCs w:val="24"/>
        </w:rPr>
        <w:t xml:space="preserve"> </w:t>
      </w:r>
    </w:p>
    <w:p w14:paraId="3DB6D0E3" w14:textId="77777777" w:rsidR="005673C2" w:rsidRPr="005673C2" w:rsidRDefault="005673C2" w:rsidP="005673C2">
      <w:pPr>
        <w:autoSpaceDE w:val="0"/>
        <w:autoSpaceDN w:val="0"/>
        <w:adjustRightInd w:val="0"/>
        <w:rPr>
          <w:rFonts w:ascii="Arial" w:hAnsi="Arial" w:cs="Arial"/>
          <w:sz w:val="24"/>
          <w:szCs w:val="24"/>
        </w:rPr>
      </w:pPr>
    </w:p>
    <w:p w14:paraId="206326AA" w14:textId="16AB43A6" w:rsidR="005673C2" w:rsidRDefault="005673C2" w:rsidP="005673C2">
      <w:pPr>
        <w:autoSpaceDE w:val="0"/>
        <w:autoSpaceDN w:val="0"/>
        <w:adjustRightInd w:val="0"/>
        <w:rPr>
          <w:rFonts w:ascii="Arial" w:hAnsi="Arial" w:cs="Arial"/>
          <w:sz w:val="24"/>
          <w:szCs w:val="24"/>
        </w:rPr>
      </w:pPr>
      <w:r>
        <w:rPr>
          <w:rFonts w:ascii="Arial" w:hAnsi="Arial" w:cs="Arial"/>
          <w:sz w:val="24"/>
          <w:szCs w:val="24"/>
        </w:rPr>
        <w:t xml:space="preserve">About </w:t>
      </w:r>
      <w:r w:rsidRPr="005673C2">
        <w:rPr>
          <w:rFonts w:ascii="Arial" w:hAnsi="Arial" w:cs="Arial"/>
          <w:sz w:val="24"/>
          <w:szCs w:val="24"/>
        </w:rPr>
        <w:t>15% of the ca</w:t>
      </w:r>
      <w:r>
        <w:rPr>
          <w:rFonts w:ascii="Arial" w:hAnsi="Arial" w:cs="Arial"/>
          <w:sz w:val="24"/>
          <w:szCs w:val="24"/>
        </w:rPr>
        <w:t>re</w:t>
      </w:r>
      <w:r w:rsidRPr="005673C2">
        <w:rPr>
          <w:rFonts w:ascii="Arial" w:hAnsi="Arial" w:cs="Arial"/>
          <w:sz w:val="24"/>
          <w:szCs w:val="24"/>
        </w:rPr>
        <w:t>g</w:t>
      </w:r>
      <w:r>
        <w:rPr>
          <w:rFonts w:ascii="Arial" w:hAnsi="Arial" w:cs="Arial"/>
          <w:sz w:val="24"/>
          <w:szCs w:val="24"/>
        </w:rPr>
        <w:t>i</w:t>
      </w:r>
      <w:r w:rsidRPr="005673C2">
        <w:rPr>
          <w:rFonts w:ascii="Arial" w:hAnsi="Arial" w:cs="Arial"/>
          <w:sz w:val="24"/>
          <w:szCs w:val="24"/>
        </w:rPr>
        <w:t xml:space="preserve">vers do so long-distance, </w:t>
      </w:r>
      <w:r>
        <w:rPr>
          <w:rFonts w:ascii="Arial" w:hAnsi="Arial" w:cs="Arial"/>
          <w:sz w:val="24"/>
          <w:szCs w:val="24"/>
        </w:rPr>
        <w:t>w</w:t>
      </w:r>
      <w:r w:rsidRPr="005673C2">
        <w:rPr>
          <w:rFonts w:ascii="Arial" w:hAnsi="Arial" w:cs="Arial"/>
          <w:sz w:val="24"/>
          <w:szCs w:val="24"/>
        </w:rPr>
        <w:t xml:space="preserve">hich involves special challenges. </w:t>
      </w:r>
      <w:r>
        <w:rPr>
          <w:rFonts w:ascii="Arial" w:hAnsi="Arial" w:cs="Arial"/>
          <w:sz w:val="24"/>
          <w:szCs w:val="24"/>
        </w:rPr>
        <w:t>M</w:t>
      </w:r>
      <w:r w:rsidRPr="005673C2">
        <w:rPr>
          <w:rFonts w:ascii="Arial" w:hAnsi="Arial" w:cs="Arial"/>
          <w:sz w:val="24"/>
          <w:szCs w:val="24"/>
        </w:rPr>
        <w:t>any</w:t>
      </w:r>
      <w:r>
        <w:rPr>
          <w:rFonts w:ascii="Arial" w:hAnsi="Arial" w:cs="Arial"/>
          <w:sz w:val="24"/>
          <w:szCs w:val="24"/>
        </w:rPr>
        <w:t xml:space="preserve"> </w:t>
      </w:r>
      <w:r w:rsidRPr="005673C2">
        <w:rPr>
          <w:rFonts w:ascii="Arial" w:hAnsi="Arial" w:cs="Arial"/>
          <w:sz w:val="24"/>
          <w:szCs w:val="24"/>
        </w:rPr>
        <w:t xml:space="preserve">will require either the patient or caregiver upending their life and moving so they </w:t>
      </w:r>
      <w:r>
        <w:rPr>
          <w:rFonts w:ascii="Arial" w:hAnsi="Arial" w:cs="Arial"/>
          <w:sz w:val="24"/>
          <w:szCs w:val="24"/>
        </w:rPr>
        <w:t>w</w:t>
      </w:r>
      <w:r w:rsidRPr="005673C2">
        <w:rPr>
          <w:rFonts w:ascii="Arial" w:hAnsi="Arial" w:cs="Arial"/>
          <w:sz w:val="24"/>
          <w:szCs w:val="24"/>
        </w:rPr>
        <w:t>ill be</w:t>
      </w:r>
      <w:r>
        <w:rPr>
          <w:rFonts w:ascii="Arial" w:hAnsi="Arial" w:cs="Arial"/>
          <w:sz w:val="24"/>
          <w:szCs w:val="24"/>
        </w:rPr>
        <w:t xml:space="preserve"> </w:t>
      </w:r>
      <w:r w:rsidRPr="005673C2">
        <w:rPr>
          <w:rFonts w:ascii="Arial" w:hAnsi="Arial" w:cs="Arial"/>
          <w:sz w:val="24"/>
          <w:szCs w:val="24"/>
        </w:rPr>
        <w:t>closer to each other. There are also work and other obligations that must be</w:t>
      </w:r>
      <w:r>
        <w:rPr>
          <w:rFonts w:ascii="Arial" w:hAnsi="Arial" w:cs="Arial"/>
          <w:sz w:val="24"/>
          <w:szCs w:val="24"/>
        </w:rPr>
        <w:t xml:space="preserve"> </w:t>
      </w:r>
      <w:r w:rsidRPr="005673C2">
        <w:rPr>
          <w:rFonts w:ascii="Arial" w:hAnsi="Arial" w:cs="Arial"/>
          <w:sz w:val="24"/>
          <w:szCs w:val="24"/>
        </w:rPr>
        <w:t>dealt with</w:t>
      </w:r>
      <w:r>
        <w:rPr>
          <w:rFonts w:ascii="Arial" w:hAnsi="Arial" w:cs="Arial"/>
          <w:sz w:val="24"/>
          <w:szCs w:val="24"/>
        </w:rPr>
        <w:t xml:space="preserve"> </w:t>
      </w:r>
      <w:r w:rsidRPr="005673C2">
        <w:rPr>
          <w:rFonts w:ascii="Arial" w:hAnsi="Arial" w:cs="Arial"/>
          <w:sz w:val="24"/>
          <w:szCs w:val="24"/>
        </w:rPr>
        <w:t>and the need for a way to handle emergencies that might arise.</w:t>
      </w:r>
    </w:p>
    <w:p w14:paraId="08DF7509" w14:textId="77777777" w:rsidR="005673C2" w:rsidRPr="005673C2" w:rsidRDefault="005673C2" w:rsidP="005673C2">
      <w:pPr>
        <w:autoSpaceDE w:val="0"/>
        <w:autoSpaceDN w:val="0"/>
        <w:adjustRightInd w:val="0"/>
        <w:rPr>
          <w:rFonts w:ascii="Arial" w:hAnsi="Arial" w:cs="Arial"/>
          <w:sz w:val="24"/>
          <w:szCs w:val="24"/>
        </w:rPr>
      </w:pPr>
    </w:p>
    <w:p w14:paraId="32F63174" w14:textId="52E4A4AA" w:rsidR="005673C2" w:rsidRDefault="005673C2" w:rsidP="005673C2">
      <w:pPr>
        <w:autoSpaceDE w:val="0"/>
        <w:autoSpaceDN w:val="0"/>
        <w:adjustRightInd w:val="0"/>
        <w:rPr>
          <w:rFonts w:ascii="Arial" w:hAnsi="Arial" w:cs="Arial"/>
          <w:sz w:val="24"/>
          <w:szCs w:val="24"/>
        </w:rPr>
      </w:pPr>
      <w:r w:rsidRPr="005673C2">
        <w:rPr>
          <w:rFonts w:ascii="Arial" w:hAnsi="Arial" w:cs="Arial"/>
          <w:sz w:val="24"/>
          <w:szCs w:val="24"/>
        </w:rPr>
        <w:t>Many of us have become caregivers, whether in person, long distance, or somewhere in</w:t>
      </w:r>
      <w:r>
        <w:rPr>
          <w:rFonts w:ascii="Arial" w:hAnsi="Arial" w:cs="Arial"/>
          <w:sz w:val="24"/>
          <w:szCs w:val="24"/>
        </w:rPr>
        <w:t xml:space="preserve"> </w:t>
      </w:r>
      <w:r w:rsidRPr="005673C2">
        <w:rPr>
          <w:rFonts w:ascii="Arial" w:hAnsi="Arial" w:cs="Arial"/>
          <w:sz w:val="24"/>
          <w:szCs w:val="24"/>
        </w:rPr>
        <w:t xml:space="preserve">between. Some of us are involved in </w:t>
      </w:r>
      <w:proofErr w:type="gramStart"/>
      <w:r w:rsidRPr="005673C2">
        <w:rPr>
          <w:rFonts w:ascii="Arial" w:hAnsi="Arial" w:cs="Arial"/>
          <w:sz w:val="24"/>
          <w:szCs w:val="24"/>
        </w:rPr>
        <w:t>all of</w:t>
      </w:r>
      <w:proofErr w:type="gramEnd"/>
      <w:r w:rsidRPr="005673C2">
        <w:rPr>
          <w:rFonts w:ascii="Arial" w:hAnsi="Arial" w:cs="Arial"/>
          <w:sz w:val="24"/>
          <w:szCs w:val="24"/>
        </w:rPr>
        <w:t xml:space="preserve"> the minu</w:t>
      </w:r>
      <w:r>
        <w:rPr>
          <w:rFonts w:ascii="Arial" w:hAnsi="Arial" w:cs="Arial"/>
          <w:sz w:val="24"/>
          <w:szCs w:val="24"/>
        </w:rPr>
        <w:t>ti</w:t>
      </w:r>
      <w:r w:rsidRPr="005673C2">
        <w:rPr>
          <w:rFonts w:ascii="Arial" w:hAnsi="Arial" w:cs="Arial"/>
          <w:sz w:val="24"/>
          <w:szCs w:val="24"/>
        </w:rPr>
        <w:t>ae of the person we care for and</w:t>
      </w:r>
      <w:r>
        <w:rPr>
          <w:rFonts w:ascii="Arial" w:hAnsi="Arial" w:cs="Arial"/>
          <w:sz w:val="24"/>
          <w:szCs w:val="24"/>
        </w:rPr>
        <w:t xml:space="preserve"> </w:t>
      </w:r>
      <w:r w:rsidRPr="005673C2">
        <w:rPr>
          <w:rFonts w:ascii="Arial" w:hAnsi="Arial" w:cs="Arial"/>
          <w:sz w:val="24"/>
          <w:szCs w:val="24"/>
        </w:rPr>
        <w:t>some of us are only Involved in big-picture, occasional care or decisions. In this</w:t>
      </w:r>
      <w:r>
        <w:rPr>
          <w:rFonts w:ascii="Arial" w:hAnsi="Arial" w:cs="Arial"/>
          <w:sz w:val="24"/>
          <w:szCs w:val="24"/>
        </w:rPr>
        <w:t xml:space="preserve"> </w:t>
      </w:r>
      <w:r w:rsidRPr="005673C2">
        <w:rPr>
          <w:rFonts w:ascii="Arial" w:hAnsi="Arial" w:cs="Arial"/>
          <w:sz w:val="24"/>
          <w:szCs w:val="24"/>
        </w:rPr>
        <w:t>session, we are going to discuss what it means to be a caregiver and some of the things</w:t>
      </w:r>
      <w:r>
        <w:rPr>
          <w:rFonts w:ascii="Arial" w:hAnsi="Arial" w:cs="Arial"/>
          <w:sz w:val="24"/>
          <w:szCs w:val="24"/>
        </w:rPr>
        <w:t xml:space="preserve"> </w:t>
      </w:r>
      <w:r w:rsidRPr="005673C2">
        <w:rPr>
          <w:rFonts w:ascii="Arial" w:hAnsi="Arial" w:cs="Arial"/>
          <w:sz w:val="24"/>
          <w:szCs w:val="24"/>
        </w:rPr>
        <w:t>involved in it.</w:t>
      </w:r>
    </w:p>
    <w:p w14:paraId="288DFDC7" w14:textId="77777777" w:rsidR="005673C2" w:rsidRPr="005673C2" w:rsidRDefault="005673C2" w:rsidP="005673C2">
      <w:pPr>
        <w:autoSpaceDE w:val="0"/>
        <w:autoSpaceDN w:val="0"/>
        <w:adjustRightInd w:val="0"/>
        <w:rPr>
          <w:rFonts w:ascii="Arial" w:hAnsi="Arial" w:cs="Arial"/>
          <w:sz w:val="24"/>
          <w:szCs w:val="24"/>
        </w:rPr>
      </w:pPr>
    </w:p>
    <w:p w14:paraId="29D40708" w14:textId="770A1564" w:rsidR="005673C2" w:rsidRPr="005673C2" w:rsidRDefault="005673C2" w:rsidP="005673C2">
      <w:pPr>
        <w:autoSpaceDE w:val="0"/>
        <w:autoSpaceDN w:val="0"/>
        <w:adjustRightInd w:val="0"/>
        <w:rPr>
          <w:rFonts w:ascii="Arial" w:hAnsi="Arial" w:cs="Arial"/>
          <w:sz w:val="24"/>
          <w:szCs w:val="24"/>
        </w:rPr>
      </w:pPr>
      <w:r w:rsidRPr="005673C2">
        <w:rPr>
          <w:rFonts w:ascii="Arial" w:hAnsi="Arial" w:cs="Arial"/>
          <w:sz w:val="24"/>
          <w:szCs w:val="24"/>
        </w:rPr>
        <w:t>Before we get started, I</w:t>
      </w:r>
      <w:r w:rsidR="00247598">
        <w:rPr>
          <w:rFonts w:ascii="Arial" w:hAnsi="Arial" w:cs="Arial"/>
          <w:sz w:val="24"/>
          <w:szCs w:val="24"/>
        </w:rPr>
        <w:t>’</w:t>
      </w:r>
      <w:r w:rsidRPr="005673C2">
        <w:rPr>
          <w:rFonts w:ascii="Arial" w:hAnsi="Arial" w:cs="Arial"/>
          <w:sz w:val="24"/>
          <w:szCs w:val="24"/>
        </w:rPr>
        <w:t>m going to do a quick review of the Rules that apply to</w:t>
      </w:r>
      <w:r w:rsidRPr="005673C2">
        <w:rPr>
          <w:rFonts w:ascii="Arial" w:hAnsi="Arial" w:cs="Arial"/>
          <w:i/>
          <w:iCs/>
          <w:sz w:val="24"/>
          <w:szCs w:val="24"/>
        </w:rPr>
        <w:t xml:space="preserve"> </w:t>
      </w:r>
      <w:r w:rsidRPr="005673C2">
        <w:rPr>
          <w:rFonts w:ascii="Arial" w:hAnsi="Arial" w:cs="Arial"/>
          <w:sz w:val="24"/>
          <w:szCs w:val="24"/>
        </w:rPr>
        <w:t>all HMV</w:t>
      </w:r>
    </w:p>
    <w:p w14:paraId="461E9A38" w14:textId="614D37CD" w:rsidR="005673C2" w:rsidRDefault="005673C2" w:rsidP="005673C2">
      <w:pPr>
        <w:autoSpaceDE w:val="0"/>
        <w:autoSpaceDN w:val="0"/>
        <w:adjustRightInd w:val="0"/>
        <w:rPr>
          <w:rFonts w:ascii="Arial" w:hAnsi="Arial" w:cs="Arial"/>
          <w:sz w:val="24"/>
          <w:szCs w:val="24"/>
        </w:rPr>
      </w:pPr>
      <w:r>
        <w:rPr>
          <w:rFonts w:ascii="Arial" w:hAnsi="Arial" w:cs="Arial"/>
          <w:sz w:val="24"/>
          <w:szCs w:val="24"/>
        </w:rPr>
        <w:t>s</w:t>
      </w:r>
      <w:r w:rsidRPr="005673C2">
        <w:rPr>
          <w:rFonts w:ascii="Arial" w:hAnsi="Arial" w:cs="Arial"/>
          <w:sz w:val="24"/>
          <w:szCs w:val="24"/>
        </w:rPr>
        <w:t>essions</w:t>
      </w:r>
      <w:r>
        <w:rPr>
          <w:rFonts w:ascii="Arial" w:hAnsi="Arial" w:cs="Arial"/>
          <w:sz w:val="24"/>
          <w:szCs w:val="24"/>
        </w:rPr>
        <w:t>.</w:t>
      </w:r>
    </w:p>
    <w:p w14:paraId="3ACCC8A4" w14:textId="77777777" w:rsidR="005673C2" w:rsidRPr="005673C2" w:rsidRDefault="005673C2" w:rsidP="005673C2">
      <w:pPr>
        <w:autoSpaceDE w:val="0"/>
        <w:autoSpaceDN w:val="0"/>
        <w:adjustRightInd w:val="0"/>
        <w:rPr>
          <w:rFonts w:ascii="Arial" w:hAnsi="Arial" w:cs="Arial"/>
          <w:sz w:val="24"/>
          <w:szCs w:val="24"/>
        </w:rPr>
      </w:pPr>
    </w:p>
    <w:p w14:paraId="1F0F27CB" w14:textId="795224D4" w:rsidR="005673C2" w:rsidRDefault="005673C2" w:rsidP="005673C2">
      <w:pPr>
        <w:autoSpaceDE w:val="0"/>
        <w:autoSpaceDN w:val="0"/>
        <w:adjustRightInd w:val="0"/>
        <w:rPr>
          <w:rFonts w:ascii="Arial" w:hAnsi="Arial" w:cs="Arial"/>
          <w:b/>
          <w:bCs/>
          <w:sz w:val="24"/>
          <w:szCs w:val="24"/>
        </w:rPr>
      </w:pPr>
      <w:bookmarkStart w:id="0" w:name="_Hlk81330536"/>
      <w:r w:rsidRPr="005673C2">
        <w:rPr>
          <w:rFonts w:ascii="Arial" w:hAnsi="Arial" w:cs="Arial"/>
          <w:b/>
          <w:bCs/>
          <w:sz w:val="24"/>
          <w:szCs w:val="24"/>
        </w:rPr>
        <w:t>BRIEF RULES:</w:t>
      </w:r>
    </w:p>
    <w:p w14:paraId="5F5BDDC9" w14:textId="77777777" w:rsidR="005673C2" w:rsidRPr="005673C2" w:rsidRDefault="005673C2" w:rsidP="005673C2">
      <w:pPr>
        <w:autoSpaceDE w:val="0"/>
        <w:autoSpaceDN w:val="0"/>
        <w:adjustRightInd w:val="0"/>
        <w:rPr>
          <w:rFonts w:ascii="Arial" w:hAnsi="Arial" w:cs="Arial"/>
          <w:b/>
          <w:bCs/>
          <w:sz w:val="24"/>
          <w:szCs w:val="24"/>
        </w:rPr>
      </w:pPr>
    </w:p>
    <w:p w14:paraId="0E96C106" w14:textId="2C33DDC7" w:rsidR="005673C2" w:rsidRP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Our goal is to have an open discussion where everyone</w:t>
      </w:r>
      <w:r w:rsidR="00247598">
        <w:rPr>
          <w:rFonts w:ascii="Arial" w:hAnsi="Arial" w:cs="Arial"/>
          <w:sz w:val="24"/>
          <w:szCs w:val="24"/>
        </w:rPr>
        <w:t>’</w:t>
      </w:r>
      <w:r w:rsidRPr="005673C2">
        <w:rPr>
          <w:rFonts w:ascii="Arial" w:hAnsi="Arial" w:cs="Arial"/>
          <w:sz w:val="24"/>
          <w:szCs w:val="24"/>
        </w:rPr>
        <w:t>s opinion is respected, not criticized. Conversation is encouraged, confrontation is not.</w:t>
      </w:r>
    </w:p>
    <w:p w14:paraId="4802CEFF" w14:textId="68F98F9A"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The conversation can be of a rather personal nature, so please respect everyone</w:t>
      </w:r>
      <w:r w:rsidR="00247598">
        <w:rPr>
          <w:rFonts w:ascii="Arial" w:hAnsi="Arial" w:cs="Arial"/>
          <w:sz w:val="24"/>
          <w:szCs w:val="24"/>
        </w:rPr>
        <w:t>’</w:t>
      </w:r>
      <w:r w:rsidRPr="005673C2">
        <w:rPr>
          <w:rFonts w:ascii="Arial" w:hAnsi="Arial" w:cs="Arial"/>
          <w:sz w:val="24"/>
          <w:szCs w:val="24"/>
        </w:rPr>
        <w:t>s privacy by agreeing that all comments made in this space stay in this space - what</w:t>
      </w:r>
      <w:r w:rsidR="00247598">
        <w:rPr>
          <w:rFonts w:ascii="Arial" w:hAnsi="Arial" w:cs="Arial"/>
          <w:sz w:val="24"/>
          <w:szCs w:val="24"/>
        </w:rPr>
        <w:t>’</w:t>
      </w:r>
      <w:r w:rsidRPr="005673C2">
        <w:rPr>
          <w:rFonts w:ascii="Arial" w:hAnsi="Arial" w:cs="Arial"/>
          <w:sz w:val="24"/>
          <w:szCs w:val="24"/>
        </w:rPr>
        <w:t>s said here, stays here.</w:t>
      </w:r>
    </w:p>
    <w:p w14:paraId="2ECBDB8A" w14:textId="3F8EB227"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 xml:space="preserve">Please discuss only your </w:t>
      </w:r>
      <w:r w:rsidRPr="005673C2">
        <w:rPr>
          <w:rFonts w:ascii="Arial" w:hAnsi="Arial" w:cs="Arial"/>
          <w:i/>
          <w:iCs/>
          <w:sz w:val="24"/>
          <w:szCs w:val="24"/>
        </w:rPr>
        <w:t>own</w:t>
      </w:r>
      <w:r w:rsidRPr="005673C2">
        <w:rPr>
          <w:rFonts w:ascii="Arial" w:hAnsi="Arial" w:cs="Arial"/>
          <w:sz w:val="24"/>
          <w:szCs w:val="24"/>
        </w:rPr>
        <w:t xml:space="preserve"> opinion from your </w:t>
      </w:r>
      <w:r w:rsidRPr="005673C2">
        <w:rPr>
          <w:rFonts w:ascii="Arial" w:hAnsi="Arial" w:cs="Arial"/>
          <w:i/>
          <w:iCs/>
          <w:sz w:val="24"/>
          <w:szCs w:val="24"/>
        </w:rPr>
        <w:t xml:space="preserve">own </w:t>
      </w:r>
      <w:r w:rsidRPr="005673C2">
        <w:rPr>
          <w:rFonts w:ascii="Arial" w:hAnsi="Arial" w:cs="Arial"/>
          <w:sz w:val="24"/>
          <w:szCs w:val="24"/>
        </w:rPr>
        <w:t>experiences.</w:t>
      </w:r>
    </w:p>
    <w:p w14:paraId="5DB1FADF" w14:textId="2D6231B6"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Please allow others time to speak as well and don</w:t>
      </w:r>
      <w:r w:rsidR="00247598">
        <w:rPr>
          <w:rFonts w:ascii="Arial" w:hAnsi="Arial" w:cs="Arial"/>
          <w:sz w:val="24"/>
          <w:szCs w:val="24"/>
        </w:rPr>
        <w:t>’</w:t>
      </w:r>
      <w:r w:rsidRPr="005673C2">
        <w:rPr>
          <w:rFonts w:ascii="Arial" w:hAnsi="Arial" w:cs="Arial"/>
          <w:sz w:val="24"/>
          <w:szCs w:val="24"/>
        </w:rPr>
        <w:t>t interrupt.</w:t>
      </w:r>
    </w:p>
    <w:p w14:paraId="54669977" w14:textId="2B57BA68"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My role as facilitator is to keep the conversation on track, as well as to do my best to ensure everyone has an opportunity to speak. In that role, it may be needed to gently interrupt, or redirect someone. Please try to be understanding.</w:t>
      </w:r>
    </w:p>
    <w:p w14:paraId="5107283D" w14:textId="246CFDDF" w:rsidR="005673C2" w:rsidRDefault="005673C2" w:rsidP="005673C2">
      <w:pPr>
        <w:autoSpaceDE w:val="0"/>
        <w:autoSpaceDN w:val="0"/>
        <w:adjustRightInd w:val="0"/>
        <w:rPr>
          <w:rFonts w:ascii="Arial" w:hAnsi="Arial" w:cs="Arial"/>
          <w:sz w:val="24"/>
          <w:szCs w:val="24"/>
        </w:rPr>
      </w:pPr>
    </w:p>
    <w:p w14:paraId="272609C9" w14:textId="77777777" w:rsidR="005673C2" w:rsidRPr="005673C2" w:rsidRDefault="005673C2" w:rsidP="005673C2">
      <w:pPr>
        <w:autoSpaceDE w:val="0"/>
        <w:autoSpaceDN w:val="0"/>
        <w:adjustRightInd w:val="0"/>
        <w:rPr>
          <w:rFonts w:ascii="Arial" w:hAnsi="Arial" w:cs="Arial"/>
          <w:b/>
          <w:bCs/>
          <w:sz w:val="24"/>
          <w:szCs w:val="24"/>
        </w:rPr>
      </w:pPr>
      <w:r w:rsidRPr="005673C2">
        <w:rPr>
          <w:rFonts w:ascii="Arial" w:hAnsi="Arial" w:cs="Arial"/>
          <w:b/>
          <w:bCs/>
          <w:sz w:val="24"/>
          <w:szCs w:val="24"/>
        </w:rPr>
        <w:t>ADDITIONAL RULES FOR VIRTUAL HMVS</w:t>
      </w:r>
      <w:r>
        <w:rPr>
          <w:rFonts w:ascii="Arial" w:hAnsi="Arial" w:cs="Arial"/>
          <w:b/>
          <w:bCs/>
          <w:sz w:val="24"/>
          <w:szCs w:val="24"/>
        </w:rPr>
        <w:t>:</w:t>
      </w:r>
    </w:p>
    <w:p w14:paraId="04540A91" w14:textId="77777777" w:rsidR="005673C2" w:rsidRPr="005673C2" w:rsidRDefault="005673C2" w:rsidP="005673C2">
      <w:pPr>
        <w:autoSpaceDE w:val="0"/>
        <w:autoSpaceDN w:val="0"/>
        <w:adjustRightInd w:val="0"/>
        <w:rPr>
          <w:rFonts w:ascii="Arial" w:hAnsi="Arial" w:cs="Arial"/>
          <w:sz w:val="24"/>
          <w:szCs w:val="24"/>
        </w:rPr>
      </w:pPr>
    </w:p>
    <w:p w14:paraId="3D56F753" w14:textId="7E89CB82" w:rsidR="00A9204E"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Enable your video so that the other participants can see you.</w:t>
      </w:r>
    </w:p>
    <w:p w14:paraId="4DF095E9" w14:textId="7258FFBD"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Be sure to login under your actual full name. Guys aren</w:t>
      </w:r>
      <w:r w:rsidR="00247598">
        <w:rPr>
          <w:rFonts w:ascii="Arial" w:hAnsi="Arial" w:cs="Arial"/>
          <w:sz w:val="24"/>
          <w:szCs w:val="24"/>
        </w:rPr>
        <w:t>’</w:t>
      </w:r>
      <w:r w:rsidRPr="005673C2">
        <w:rPr>
          <w:rFonts w:ascii="Arial" w:hAnsi="Arial" w:cs="Arial"/>
          <w:sz w:val="24"/>
          <w:szCs w:val="24"/>
        </w:rPr>
        <w:t xml:space="preserve">t going to want to express themselves candidly with </w:t>
      </w:r>
      <w:r w:rsidR="00247598">
        <w:rPr>
          <w:rFonts w:ascii="Arial" w:hAnsi="Arial" w:cs="Arial"/>
          <w:sz w:val="24"/>
          <w:szCs w:val="24"/>
        </w:rPr>
        <w:t>‘</w:t>
      </w:r>
      <w:r w:rsidRPr="005673C2">
        <w:rPr>
          <w:rFonts w:ascii="Arial" w:hAnsi="Arial" w:cs="Arial"/>
          <w:sz w:val="24"/>
          <w:szCs w:val="24"/>
        </w:rPr>
        <w:t>Sara</w:t>
      </w:r>
      <w:r w:rsidR="00247598">
        <w:rPr>
          <w:rFonts w:ascii="Arial" w:hAnsi="Arial" w:cs="Arial"/>
          <w:sz w:val="24"/>
          <w:szCs w:val="24"/>
        </w:rPr>
        <w:t>’</w:t>
      </w:r>
      <w:r w:rsidRPr="005673C2">
        <w:rPr>
          <w:rFonts w:ascii="Arial" w:hAnsi="Arial" w:cs="Arial"/>
          <w:sz w:val="24"/>
          <w:szCs w:val="24"/>
        </w:rPr>
        <w:t>s iPad.</w:t>
      </w:r>
      <w:r w:rsidR="00247598">
        <w:rPr>
          <w:rFonts w:ascii="Arial" w:hAnsi="Arial" w:cs="Arial"/>
          <w:sz w:val="24"/>
          <w:szCs w:val="24"/>
        </w:rPr>
        <w:t>’</w:t>
      </w:r>
      <w:r w:rsidRPr="005673C2">
        <w:rPr>
          <w:rFonts w:ascii="Arial" w:hAnsi="Arial" w:cs="Arial"/>
          <w:sz w:val="24"/>
          <w:szCs w:val="24"/>
        </w:rPr>
        <w:t xml:space="preserve"> If necessary </w:t>
      </w:r>
      <w:r w:rsidR="00247598">
        <w:rPr>
          <w:rFonts w:ascii="Arial" w:hAnsi="Arial" w:cs="Arial"/>
          <w:sz w:val="24"/>
          <w:szCs w:val="24"/>
        </w:rPr>
        <w:t>“</w:t>
      </w:r>
      <w:r w:rsidRPr="005673C2">
        <w:rPr>
          <w:rFonts w:ascii="Arial" w:hAnsi="Arial" w:cs="Arial"/>
          <w:sz w:val="24"/>
          <w:szCs w:val="24"/>
        </w:rPr>
        <w:t>Rename</w:t>
      </w:r>
      <w:r w:rsidR="00247598">
        <w:rPr>
          <w:rFonts w:ascii="Arial" w:hAnsi="Arial" w:cs="Arial"/>
          <w:sz w:val="24"/>
          <w:szCs w:val="24"/>
        </w:rPr>
        <w:t>”</w:t>
      </w:r>
      <w:r w:rsidRPr="005673C2">
        <w:rPr>
          <w:rFonts w:ascii="Arial" w:hAnsi="Arial" w:cs="Arial"/>
          <w:sz w:val="24"/>
          <w:szCs w:val="24"/>
        </w:rPr>
        <w:t xml:space="preserve"> yourself. If you need help, the host can do it for you.</w:t>
      </w:r>
    </w:p>
    <w:p w14:paraId="21B3DB38" w14:textId="12B6F96A"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lastRenderedPageBreak/>
        <w:t>Ensure that no one e</w:t>
      </w:r>
      <w:r>
        <w:rPr>
          <w:rFonts w:ascii="Arial" w:hAnsi="Arial" w:cs="Arial"/>
          <w:sz w:val="24"/>
          <w:szCs w:val="24"/>
        </w:rPr>
        <w:t>l</w:t>
      </w:r>
      <w:r w:rsidRPr="005673C2">
        <w:rPr>
          <w:rFonts w:ascii="Arial" w:hAnsi="Arial" w:cs="Arial"/>
          <w:sz w:val="24"/>
          <w:szCs w:val="24"/>
        </w:rPr>
        <w:t>se is in the room with you during the session.</w:t>
      </w:r>
    </w:p>
    <w:p w14:paraId="0BEDC971" w14:textId="15C63A8B" w:rsidR="005673C2" w:rsidRDefault="005673C2" w:rsidP="005673C2">
      <w:pPr>
        <w:pStyle w:val="ListParagraph"/>
        <w:numPr>
          <w:ilvl w:val="0"/>
          <w:numId w:val="24"/>
        </w:numPr>
        <w:autoSpaceDE w:val="0"/>
        <w:autoSpaceDN w:val="0"/>
        <w:adjustRightInd w:val="0"/>
        <w:rPr>
          <w:rFonts w:ascii="Arial" w:hAnsi="Arial" w:cs="Arial"/>
          <w:sz w:val="24"/>
          <w:szCs w:val="24"/>
        </w:rPr>
      </w:pPr>
      <w:r w:rsidRPr="005673C2">
        <w:rPr>
          <w:rFonts w:ascii="Arial" w:hAnsi="Arial" w:cs="Arial"/>
          <w:sz w:val="24"/>
          <w:szCs w:val="24"/>
        </w:rPr>
        <w:t xml:space="preserve">Try to be in a quiet environment or keep yourself muted until </w:t>
      </w:r>
      <w:proofErr w:type="gramStart"/>
      <w:r w:rsidRPr="005673C2">
        <w:rPr>
          <w:rFonts w:ascii="Arial" w:hAnsi="Arial" w:cs="Arial"/>
          <w:sz w:val="24"/>
          <w:szCs w:val="24"/>
        </w:rPr>
        <w:t>It</w:t>
      </w:r>
      <w:proofErr w:type="gramEnd"/>
      <w:r w:rsidRPr="005673C2">
        <w:rPr>
          <w:rFonts w:ascii="Arial" w:hAnsi="Arial" w:cs="Arial"/>
          <w:sz w:val="24"/>
          <w:szCs w:val="24"/>
        </w:rPr>
        <w:t xml:space="preserve"> is your tum to talk.</w:t>
      </w:r>
    </w:p>
    <w:p w14:paraId="70C09360" w14:textId="77777777" w:rsidR="005673C2" w:rsidRPr="005673C2" w:rsidRDefault="005673C2" w:rsidP="005673C2">
      <w:pPr>
        <w:pStyle w:val="ListParagraph"/>
        <w:autoSpaceDE w:val="0"/>
        <w:autoSpaceDN w:val="0"/>
        <w:adjustRightInd w:val="0"/>
        <w:rPr>
          <w:rFonts w:ascii="Arial" w:hAnsi="Arial" w:cs="Arial"/>
          <w:sz w:val="24"/>
          <w:szCs w:val="24"/>
        </w:rPr>
      </w:pPr>
    </w:p>
    <w:p w14:paraId="3C559C37" w14:textId="49DDFFA0" w:rsidR="005673C2" w:rsidRPr="005673C2" w:rsidRDefault="005673C2" w:rsidP="005673C2">
      <w:pPr>
        <w:autoSpaceDE w:val="0"/>
        <w:autoSpaceDN w:val="0"/>
        <w:adjustRightInd w:val="0"/>
        <w:rPr>
          <w:rFonts w:ascii="Arial" w:hAnsi="Arial" w:cs="Arial"/>
          <w:b/>
          <w:bCs/>
          <w:sz w:val="24"/>
          <w:szCs w:val="24"/>
          <w:u w:val="single"/>
        </w:rPr>
      </w:pPr>
      <w:r w:rsidRPr="005673C2">
        <w:rPr>
          <w:rFonts w:ascii="Arial" w:hAnsi="Arial" w:cs="Arial"/>
          <w:b/>
          <w:bCs/>
          <w:sz w:val="24"/>
          <w:szCs w:val="24"/>
          <w:u w:val="single"/>
        </w:rPr>
        <w:t>QUESTIONS FOR DISCUSSION (these can be used in any order):</w:t>
      </w:r>
    </w:p>
    <w:bookmarkEnd w:id="0"/>
    <w:p w14:paraId="16C7B8A2" w14:textId="77777777" w:rsidR="005673C2" w:rsidRDefault="005673C2" w:rsidP="005673C2">
      <w:pPr>
        <w:autoSpaceDE w:val="0"/>
        <w:autoSpaceDN w:val="0"/>
        <w:adjustRightInd w:val="0"/>
        <w:rPr>
          <w:rFonts w:ascii="Arial" w:hAnsi="Arial" w:cs="Arial"/>
          <w:sz w:val="24"/>
          <w:szCs w:val="24"/>
        </w:rPr>
      </w:pPr>
    </w:p>
    <w:p w14:paraId="3B56AB3E" w14:textId="00BE5C50"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Are you a caregiver?</w:t>
      </w:r>
    </w:p>
    <w:p w14:paraId="06F44B62" w14:textId="62E42066"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Tell us about your experience.</w:t>
      </w:r>
    </w:p>
    <w:p w14:paraId="4C2A5C32" w14:textId="3C509D86"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What is your understanding of the condition that the family member is experiencing?</w:t>
      </w:r>
    </w:p>
    <w:p w14:paraId="101FBA1E" w14:textId="6FE1B79E"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Did it just happen or was there a plan in place?</w:t>
      </w:r>
    </w:p>
    <w:p w14:paraId="2C33BD1C" w14:textId="14744607"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Are you the primary caregiver?</w:t>
      </w:r>
    </w:p>
    <w:p w14:paraId="57EA9517" w14:textId="29EE1ED3"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Was that intentional or did il just happen?</w:t>
      </w:r>
    </w:p>
    <w:p w14:paraId="5D667CDA" w14:textId="29D03996"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Who is in the extended support system?</w:t>
      </w:r>
    </w:p>
    <w:p w14:paraId="3FD0ADCF" w14:textId="5CD39E21"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How has this impacted your relationship with other family members?</w:t>
      </w:r>
    </w:p>
    <w:p w14:paraId="43A8A648" w14:textId="75C91F8E"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 xml:space="preserve">Is there such a thing as a </w:t>
      </w:r>
      <w:r w:rsidR="00247598">
        <w:rPr>
          <w:rFonts w:ascii="Arial" w:hAnsi="Arial" w:cs="Arial"/>
          <w:sz w:val="24"/>
          <w:szCs w:val="24"/>
        </w:rPr>
        <w:t>“</w:t>
      </w:r>
      <w:r w:rsidRPr="005673C2">
        <w:rPr>
          <w:rFonts w:ascii="Arial" w:hAnsi="Arial" w:cs="Arial"/>
          <w:sz w:val="24"/>
          <w:szCs w:val="24"/>
        </w:rPr>
        <w:t>fair share?</w:t>
      </w:r>
      <w:r w:rsidR="00247598">
        <w:rPr>
          <w:rFonts w:ascii="Arial" w:hAnsi="Arial" w:cs="Arial"/>
          <w:sz w:val="24"/>
          <w:szCs w:val="24"/>
        </w:rPr>
        <w:t>”</w:t>
      </w:r>
    </w:p>
    <w:p w14:paraId="37FFE7F5" w14:textId="441494C3"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 xml:space="preserve">Does everyone do their </w:t>
      </w:r>
      <w:r w:rsidR="00247598">
        <w:rPr>
          <w:rFonts w:ascii="Arial" w:hAnsi="Arial" w:cs="Arial"/>
          <w:sz w:val="24"/>
          <w:szCs w:val="24"/>
        </w:rPr>
        <w:t>“</w:t>
      </w:r>
      <w:r w:rsidRPr="005673C2">
        <w:rPr>
          <w:rFonts w:ascii="Arial" w:hAnsi="Arial" w:cs="Arial"/>
          <w:sz w:val="24"/>
          <w:szCs w:val="24"/>
        </w:rPr>
        <w:t>fair share?</w:t>
      </w:r>
      <w:r w:rsidR="00247598">
        <w:rPr>
          <w:rFonts w:ascii="Arial" w:hAnsi="Arial" w:cs="Arial"/>
          <w:sz w:val="24"/>
          <w:szCs w:val="24"/>
        </w:rPr>
        <w:t>”</w:t>
      </w:r>
    </w:p>
    <w:p w14:paraId="6F7266A3" w14:textId="4BD51D5E"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How do you deal with those that maybe don</w:t>
      </w:r>
      <w:r w:rsidR="00247598">
        <w:rPr>
          <w:rFonts w:ascii="Arial" w:hAnsi="Arial" w:cs="Arial"/>
          <w:sz w:val="24"/>
          <w:szCs w:val="24"/>
        </w:rPr>
        <w:t>’</w:t>
      </w:r>
      <w:r w:rsidRPr="005673C2">
        <w:rPr>
          <w:rFonts w:ascii="Arial" w:hAnsi="Arial" w:cs="Arial"/>
          <w:sz w:val="24"/>
          <w:szCs w:val="24"/>
        </w:rPr>
        <w:t>t?</w:t>
      </w:r>
    </w:p>
    <w:p w14:paraId="12D863BE" w14:textId="62B53A92"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Have you used other resources needed to reac</w:t>
      </w:r>
      <w:r>
        <w:rPr>
          <w:rFonts w:ascii="Arial" w:hAnsi="Arial" w:cs="Arial"/>
          <w:sz w:val="24"/>
          <w:szCs w:val="24"/>
        </w:rPr>
        <w:t>h</w:t>
      </w:r>
      <w:r w:rsidRPr="005673C2">
        <w:rPr>
          <w:rFonts w:ascii="Arial" w:hAnsi="Arial" w:cs="Arial"/>
          <w:sz w:val="24"/>
          <w:szCs w:val="24"/>
        </w:rPr>
        <w:t xml:space="preserve"> out to at your d</w:t>
      </w:r>
      <w:r>
        <w:rPr>
          <w:rFonts w:ascii="Arial" w:hAnsi="Arial" w:cs="Arial"/>
          <w:sz w:val="24"/>
          <w:szCs w:val="24"/>
        </w:rPr>
        <w:t>i</w:t>
      </w:r>
      <w:r w:rsidRPr="005673C2">
        <w:rPr>
          <w:rFonts w:ascii="Arial" w:hAnsi="Arial" w:cs="Arial"/>
          <w:sz w:val="24"/>
          <w:szCs w:val="24"/>
        </w:rPr>
        <w:t>sposal?</w:t>
      </w:r>
    </w:p>
    <w:p w14:paraId="1277327D" w14:textId="56F5E737"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Why or why not?</w:t>
      </w:r>
    </w:p>
    <w:p w14:paraId="01D89D50" w14:textId="6F068740"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How do you manage your work/caregiving responsibilities?</w:t>
      </w:r>
    </w:p>
    <w:p w14:paraId="6E17A681" w14:textId="75BE813E"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What are your sources of strength from your Jewish community</w:t>
      </w:r>
      <w:r>
        <w:rPr>
          <w:rFonts w:ascii="Arial" w:hAnsi="Arial" w:cs="Arial"/>
          <w:sz w:val="24"/>
          <w:szCs w:val="24"/>
        </w:rPr>
        <w:t>?</w:t>
      </w:r>
    </w:p>
    <w:p w14:paraId="1C5B95A9" w14:textId="3D4BB0E5"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Is it clergy?</w:t>
      </w:r>
    </w:p>
    <w:p w14:paraId="00892314" w14:textId="0AF3E0CE"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Community?</w:t>
      </w:r>
    </w:p>
    <w:p w14:paraId="28136FF6" w14:textId="6B531FD1"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Something else?</w:t>
      </w:r>
    </w:p>
    <w:p w14:paraId="0CBB04F7" w14:textId="3012535D"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How do you manage your own self care?</w:t>
      </w:r>
    </w:p>
    <w:p w14:paraId="7DBA397A" w14:textId="51F7CDEE"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Do you ever</w:t>
      </w:r>
      <w:r w:rsidRPr="005673C2">
        <w:rPr>
          <w:rFonts w:ascii="Arial" w:hAnsi="Arial" w:cs="Arial"/>
          <w:i/>
          <w:iCs/>
          <w:sz w:val="24"/>
          <w:szCs w:val="24"/>
        </w:rPr>
        <w:t xml:space="preserve"> </w:t>
      </w:r>
      <w:r w:rsidRPr="005673C2">
        <w:rPr>
          <w:rFonts w:ascii="Arial" w:hAnsi="Arial" w:cs="Arial"/>
          <w:sz w:val="24"/>
          <w:szCs w:val="24"/>
        </w:rPr>
        <w:t>fee</w:t>
      </w:r>
      <w:r>
        <w:rPr>
          <w:rFonts w:ascii="Arial" w:hAnsi="Arial" w:cs="Arial"/>
          <w:sz w:val="24"/>
          <w:szCs w:val="24"/>
        </w:rPr>
        <w:t>l</w:t>
      </w:r>
      <w:r w:rsidRPr="005673C2">
        <w:rPr>
          <w:rFonts w:ascii="Arial" w:hAnsi="Arial" w:cs="Arial"/>
          <w:sz w:val="24"/>
          <w:szCs w:val="24"/>
        </w:rPr>
        <w:t xml:space="preserve"> guilty about it?</w:t>
      </w:r>
    </w:p>
    <w:p w14:paraId="6C3BF949" w14:textId="6F0CD867"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How do you address that?</w:t>
      </w:r>
    </w:p>
    <w:p w14:paraId="53D766C5" w14:textId="219D1C90"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How do you prepare for a crisis with your family member?</w:t>
      </w:r>
    </w:p>
    <w:p w14:paraId="098E7A26" w14:textId="62F0C9B6" w:rsidR="005673C2" w:rsidRDefault="005673C2" w:rsidP="005673C2">
      <w:pPr>
        <w:pStyle w:val="ListParagraph"/>
        <w:numPr>
          <w:ilvl w:val="1"/>
          <w:numId w:val="25"/>
        </w:numPr>
        <w:autoSpaceDE w:val="0"/>
        <w:autoSpaceDN w:val="0"/>
        <w:adjustRightInd w:val="0"/>
        <w:rPr>
          <w:rFonts w:ascii="Arial" w:hAnsi="Arial" w:cs="Arial"/>
          <w:sz w:val="24"/>
          <w:szCs w:val="24"/>
        </w:rPr>
      </w:pPr>
      <w:r w:rsidRPr="005673C2">
        <w:rPr>
          <w:rFonts w:ascii="Arial" w:hAnsi="Arial" w:cs="Arial"/>
          <w:sz w:val="24"/>
          <w:szCs w:val="24"/>
        </w:rPr>
        <w:t>Are there other things you could do?</w:t>
      </w:r>
    </w:p>
    <w:p w14:paraId="39F0AA78" w14:textId="30F32361" w:rsidR="005673C2" w:rsidRDefault="005673C2" w:rsidP="005673C2">
      <w:pPr>
        <w:pStyle w:val="ListParagraph"/>
        <w:numPr>
          <w:ilvl w:val="0"/>
          <w:numId w:val="25"/>
        </w:numPr>
        <w:autoSpaceDE w:val="0"/>
        <w:autoSpaceDN w:val="0"/>
        <w:adjustRightInd w:val="0"/>
        <w:rPr>
          <w:rFonts w:ascii="Arial" w:hAnsi="Arial" w:cs="Arial"/>
          <w:sz w:val="24"/>
          <w:szCs w:val="24"/>
        </w:rPr>
      </w:pPr>
      <w:r w:rsidRPr="005673C2">
        <w:rPr>
          <w:rFonts w:ascii="Arial" w:hAnsi="Arial" w:cs="Arial"/>
          <w:sz w:val="24"/>
          <w:szCs w:val="24"/>
        </w:rPr>
        <w:t>What impact has this had on your life and other family members?</w:t>
      </w:r>
    </w:p>
    <w:p w14:paraId="60C88CF1" w14:textId="6E89093B" w:rsidR="005673C2" w:rsidRDefault="005673C2" w:rsidP="005673C2">
      <w:pPr>
        <w:pStyle w:val="ListParagraph"/>
        <w:numPr>
          <w:ilvl w:val="0"/>
          <w:numId w:val="25"/>
        </w:numPr>
        <w:autoSpaceDE w:val="0"/>
        <w:autoSpaceDN w:val="0"/>
        <w:adjustRightInd w:val="0"/>
        <w:rPr>
          <w:rFonts w:ascii="Arial" w:hAnsi="Arial" w:cs="Arial"/>
          <w:sz w:val="24"/>
          <w:szCs w:val="24"/>
        </w:rPr>
      </w:pPr>
      <w:r w:rsidRPr="007829C6">
        <w:rPr>
          <w:rFonts w:ascii="Arial" w:hAnsi="Arial" w:cs="Arial"/>
          <w:sz w:val="24"/>
          <w:szCs w:val="24"/>
        </w:rPr>
        <w:t>What do you wish had been done differently?</w:t>
      </w:r>
    </w:p>
    <w:p w14:paraId="682C98AA" w14:textId="1DE10C4C" w:rsidR="005673C2" w:rsidRPr="007829C6" w:rsidRDefault="005673C2" w:rsidP="005673C2">
      <w:pPr>
        <w:pStyle w:val="ListParagraph"/>
        <w:numPr>
          <w:ilvl w:val="1"/>
          <w:numId w:val="25"/>
        </w:numPr>
        <w:autoSpaceDE w:val="0"/>
        <w:autoSpaceDN w:val="0"/>
        <w:adjustRightInd w:val="0"/>
        <w:rPr>
          <w:rFonts w:ascii="Arial" w:hAnsi="Arial" w:cs="Arial"/>
          <w:sz w:val="24"/>
          <w:szCs w:val="24"/>
        </w:rPr>
      </w:pPr>
      <w:r w:rsidRPr="007829C6">
        <w:rPr>
          <w:rFonts w:ascii="Arial" w:hAnsi="Arial" w:cs="Arial"/>
          <w:sz w:val="24"/>
          <w:szCs w:val="24"/>
        </w:rPr>
        <w:t>Is there anything you can do about it now?</w:t>
      </w:r>
    </w:p>
    <w:sectPr w:rsidR="005673C2" w:rsidRPr="0078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E72267"/>
    <w:multiLevelType w:val="hybridMultilevel"/>
    <w:tmpl w:val="781E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8C48A5"/>
    <w:multiLevelType w:val="hybridMultilevel"/>
    <w:tmpl w:val="631A75A0"/>
    <w:lvl w:ilvl="0" w:tplc="994A4E62">
      <w:start w:val="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C2"/>
    <w:rsid w:val="00247598"/>
    <w:rsid w:val="00382ED7"/>
    <w:rsid w:val="005673C2"/>
    <w:rsid w:val="00645252"/>
    <w:rsid w:val="006D3D74"/>
    <w:rsid w:val="007829C6"/>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BA9"/>
  <w15:chartTrackingRefBased/>
  <w15:docId w15:val="{E5B3F60A-ADC4-440D-8B16-BE27E29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6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k\AppData\Local\Microsoft\Office\16.0\DTS\en-US%7bE40FEC12-C1BB-4A60-BF92-53549D9A2362%7d\%7bBC2C0C0F-B1FC-4FF1-8240-58DEC48AAB5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{BC2C0C0F-B1FC-4FF1-8240-58DEC48AAB5D}tf02786999_win32</Template>
  <TotalTime>10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Katz</dc:creator>
  <cp:keywords/>
  <dc:description/>
  <cp:lastModifiedBy>Gary Katz</cp:lastModifiedBy>
  <cp:revision>3</cp:revision>
  <dcterms:created xsi:type="dcterms:W3CDTF">2021-09-01T02:13:00Z</dcterms:created>
  <dcterms:modified xsi:type="dcterms:W3CDTF">2021-09-01T02:29:00Z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